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BDBE90" w14:textId="77777777" w:rsidR="00A60376" w:rsidRDefault="00502898">
      <w:pPr>
        <w:pStyle w:val="Normlny1"/>
        <w:pageBreakBefore/>
      </w:pPr>
      <w:r>
        <w:rPr>
          <w:noProof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 wp14:anchorId="56743CF9" wp14:editId="4453FDB7">
            <wp:simplePos x="0" y="0"/>
            <wp:positionH relativeFrom="column">
              <wp:posOffset>-205105</wp:posOffset>
            </wp:positionH>
            <wp:positionV relativeFrom="paragraph">
              <wp:posOffset>29210</wp:posOffset>
            </wp:positionV>
            <wp:extent cx="990600" cy="1478280"/>
            <wp:effectExtent l="0" t="0" r="0" b="0"/>
            <wp:wrapNone/>
            <wp:docPr id="3" name="Obrázok 3" descr="Nadácia Život nové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ácia Život nové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4489D" w14:textId="77777777" w:rsidR="0064762D" w:rsidRDefault="0064762D" w:rsidP="0064762D">
      <w:pPr>
        <w:pStyle w:val="Normlny1"/>
        <w:rPr>
          <w:b/>
          <w:sz w:val="40"/>
        </w:rPr>
      </w:pPr>
      <w:r>
        <w:rPr>
          <w:b/>
          <w:sz w:val="40"/>
        </w:rPr>
        <w:t xml:space="preserve">                                   </w:t>
      </w:r>
      <w:r w:rsidR="00A60376">
        <w:rPr>
          <w:b/>
          <w:sz w:val="40"/>
        </w:rPr>
        <w:t xml:space="preserve">Žiadosť o grant  </w:t>
      </w:r>
    </w:p>
    <w:p w14:paraId="1CA2B8FB" w14:textId="086F80BB" w:rsidR="00A60376" w:rsidRDefault="0064762D">
      <w:pPr>
        <w:pStyle w:val="Normlny1"/>
        <w:jc w:val="center"/>
      </w:pPr>
      <w:r>
        <w:rPr>
          <w:b/>
          <w:sz w:val="40"/>
        </w:rPr>
        <w:t>z     „</w:t>
      </w:r>
      <w:r w:rsidR="00A60376">
        <w:rPr>
          <w:b/>
          <w:sz w:val="40"/>
        </w:rPr>
        <w:t>Program malých</w:t>
      </w:r>
      <w:r>
        <w:rPr>
          <w:b/>
          <w:sz w:val="40"/>
        </w:rPr>
        <w:t xml:space="preserve"> </w:t>
      </w:r>
      <w:r w:rsidR="00A60376">
        <w:rPr>
          <w:rStyle w:val="Predvolenpsmoodseku1"/>
          <w:b/>
          <w:sz w:val="40"/>
        </w:rPr>
        <w:t>komunitných grantov 202</w:t>
      </w:r>
      <w:r w:rsidR="00153632">
        <w:rPr>
          <w:rStyle w:val="Predvolenpsmoodseku1"/>
          <w:b/>
          <w:sz w:val="40"/>
        </w:rPr>
        <w:t>4</w:t>
      </w:r>
      <w:r w:rsidR="00A60376">
        <w:rPr>
          <w:rStyle w:val="Predvolenpsmoodseku1"/>
          <w:b/>
          <w:sz w:val="40"/>
        </w:rPr>
        <w:t>"</w:t>
      </w:r>
    </w:p>
    <w:p w14:paraId="299F3819" w14:textId="77777777" w:rsidR="00A60376" w:rsidRDefault="00A60376">
      <w:pPr>
        <w:pStyle w:val="Normlny1"/>
        <w:jc w:val="center"/>
        <w:rPr>
          <w:b/>
          <w:bCs/>
          <w:sz w:val="20"/>
        </w:rPr>
      </w:pPr>
    </w:p>
    <w:p w14:paraId="5C37D26D" w14:textId="77777777" w:rsidR="00A60376" w:rsidRDefault="00A60376">
      <w:pPr>
        <w:pStyle w:val="Normlny1"/>
        <w:jc w:val="center"/>
        <w:rPr>
          <w:sz w:val="20"/>
        </w:rPr>
      </w:pPr>
    </w:p>
    <w:p w14:paraId="6490740A" w14:textId="77777777" w:rsidR="00A60376" w:rsidRDefault="0064762D" w:rsidP="0064762D">
      <w:pPr>
        <w:pStyle w:val="Normlny1"/>
        <w:tabs>
          <w:tab w:val="left" w:pos="1020"/>
        </w:tabs>
        <w:rPr>
          <w:sz w:val="20"/>
        </w:rPr>
      </w:pPr>
      <w:r>
        <w:rPr>
          <w:sz w:val="20"/>
        </w:rPr>
        <w:tab/>
      </w:r>
    </w:p>
    <w:p w14:paraId="14C098AC" w14:textId="77777777" w:rsidR="00A60376" w:rsidRDefault="00A60376">
      <w:pPr>
        <w:pStyle w:val="Normlny1"/>
        <w:rPr>
          <w:sz w:val="20"/>
        </w:rPr>
      </w:pPr>
    </w:p>
    <w:p w14:paraId="3BADCDAF" w14:textId="77777777" w:rsidR="00A60376" w:rsidRDefault="00A60376">
      <w:pPr>
        <w:pStyle w:val="Nadpis3"/>
        <w:tabs>
          <w:tab w:val="left" w:pos="0"/>
        </w:tabs>
      </w:pPr>
      <w:r>
        <w:t>P R O J E K T</w:t>
      </w:r>
    </w:p>
    <w:p w14:paraId="15B88C31" w14:textId="77777777" w:rsidR="00A60376" w:rsidRDefault="00A60376">
      <w:pPr>
        <w:pStyle w:val="Normlny1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60376" w14:paraId="3ADB1121" w14:textId="77777777">
        <w:trPr>
          <w:trHeight w:val="648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F091" w14:textId="77777777"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Názov projektu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7D06E" w14:textId="77777777" w:rsidR="00A60376" w:rsidRDefault="00A60376">
            <w:pPr>
              <w:pStyle w:val="Normlny1"/>
              <w:rPr>
                <w:sz w:val="20"/>
              </w:rPr>
            </w:pPr>
          </w:p>
          <w:p w14:paraId="19F3D911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2B57DD29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D026C" w14:textId="77777777"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Doba trvania projektu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29E22" w14:textId="77777777" w:rsidR="00A60376" w:rsidRDefault="00A60376">
            <w:pPr>
              <w:pStyle w:val="Normlny1"/>
              <w:rPr>
                <w:sz w:val="20"/>
              </w:rPr>
            </w:pPr>
          </w:p>
          <w:p w14:paraId="63396155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2F613069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C3B38" w14:textId="77777777"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Suma požadovaná od nadácie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8BE92" w14:textId="77777777" w:rsidR="00A60376" w:rsidRDefault="00A60376">
            <w:pPr>
              <w:pStyle w:val="Normlny1"/>
              <w:rPr>
                <w:sz w:val="20"/>
              </w:rPr>
            </w:pPr>
          </w:p>
          <w:p w14:paraId="0C8397BF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2B9B45D2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B048F" w14:textId="77777777" w:rsidR="00A60376" w:rsidRDefault="0064762D" w:rsidP="0064762D">
            <w:pPr>
              <w:pStyle w:val="Normlny1"/>
              <w:rPr>
                <w:sz w:val="20"/>
              </w:rPr>
            </w:pPr>
            <w:r>
              <w:rPr>
                <w:b/>
                <w:sz w:val="20"/>
              </w:rPr>
              <w:t>Bankový účet vedený v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AC8AC" w14:textId="77777777" w:rsidR="00A60376" w:rsidRDefault="00A60376">
            <w:pPr>
              <w:pStyle w:val="Normlny1"/>
              <w:rPr>
                <w:sz w:val="20"/>
              </w:rPr>
            </w:pPr>
          </w:p>
          <w:p w14:paraId="48316FCF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59500974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25929" w14:textId="77777777" w:rsidR="00A60376" w:rsidRDefault="00A60376">
            <w:pPr>
              <w:pStyle w:val="Normlny1"/>
            </w:pPr>
            <w:r>
              <w:rPr>
                <w:b/>
                <w:sz w:val="20"/>
              </w:rPr>
              <w:t>Číslo bankového účtu prijímateľa</w:t>
            </w:r>
          </w:p>
          <w:p w14:paraId="66B36BDC" w14:textId="77777777"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v tvare IBAN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DBB67" w14:textId="77777777" w:rsidR="00A60376" w:rsidRDefault="00A60376">
            <w:pPr>
              <w:pStyle w:val="Normlny1"/>
              <w:rPr>
                <w:sz w:val="20"/>
              </w:rPr>
            </w:pPr>
          </w:p>
          <w:p w14:paraId="374B2826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14:paraId="6E878433" w14:textId="77777777" w:rsidR="00A60376" w:rsidRDefault="00A60376">
      <w:pPr>
        <w:pStyle w:val="Normlny1"/>
        <w:rPr>
          <w:sz w:val="20"/>
        </w:rPr>
      </w:pPr>
    </w:p>
    <w:p w14:paraId="5FE7894B" w14:textId="77777777" w:rsidR="00A60376" w:rsidRDefault="00A60376">
      <w:pPr>
        <w:pStyle w:val="Normlny1"/>
        <w:rPr>
          <w:sz w:val="20"/>
        </w:rPr>
      </w:pPr>
    </w:p>
    <w:p w14:paraId="508AEA52" w14:textId="77777777" w:rsidR="00A60376" w:rsidRDefault="00A60376">
      <w:pPr>
        <w:pStyle w:val="Normlny1"/>
        <w:rPr>
          <w:sz w:val="20"/>
        </w:rPr>
      </w:pPr>
    </w:p>
    <w:p w14:paraId="7C4C3117" w14:textId="77777777" w:rsidR="00A60376" w:rsidRDefault="00A60376">
      <w:pPr>
        <w:pStyle w:val="Nadpis3"/>
        <w:tabs>
          <w:tab w:val="left" w:pos="0"/>
        </w:tabs>
      </w:pPr>
      <w:r>
        <w:t>Ž I A D A T E Ľ</w:t>
      </w:r>
    </w:p>
    <w:p w14:paraId="12042F60" w14:textId="77777777" w:rsidR="00A60376" w:rsidRDefault="00A60376">
      <w:pPr>
        <w:pStyle w:val="Normlny1"/>
        <w:jc w:val="center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A60376" w14:paraId="3EA9EF7D" w14:textId="7777777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A3EA1" w14:textId="77777777"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Názov neformálnej skupiny/ organizácie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18EA3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78415DE6" w14:textId="7777777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553F2" w14:textId="77777777"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Adresa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233F9" w14:textId="77777777" w:rsidR="00A60376" w:rsidRDefault="00A60376">
            <w:pPr>
              <w:pStyle w:val="Normlny1"/>
              <w:rPr>
                <w:sz w:val="20"/>
              </w:rPr>
            </w:pPr>
          </w:p>
          <w:p w14:paraId="4A108EC1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1E884C5E" w14:textId="7777777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C2DF2" w14:textId="77777777"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Telefón, email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BA49D" w14:textId="77777777" w:rsidR="00A60376" w:rsidRDefault="00A60376">
            <w:pPr>
              <w:pStyle w:val="Normlny1"/>
              <w:rPr>
                <w:sz w:val="20"/>
              </w:rPr>
            </w:pPr>
          </w:p>
          <w:p w14:paraId="4F26CCB6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7A651286" w14:textId="7777777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67B5A" w14:textId="77777777" w:rsidR="00A60376" w:rsidRDefault="00A60376">
            <w:pPr>
              <w:pStyle w:val="Normlny1"/>
            </w:pPr>
            <w:r>
              <w:rPr>
                <w:b/>
                <w:sz w:val="20"/>
              </w:rPr>
              <w:t>IČO</w:t>
            </w:r>
          </w:p>
          <w:p w14:paraId="3E17174B" w14:textId="77777777" w:rsidR="00A60376" w:rsidRDefault="00A60376">
            <w:pPr>
              <w:pStyle w:val="Normlny1"/>
              <w:rPr>
                <w:b/>
                <w:sz w:val="20"/>
              </w:rPr>
            </w:pP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6BCB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42D84F9F" w14:textId="7777777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49F56" w14:textId="77777777" w:rsidR="00A60376" w:rsidRDefault="00A60376">
            <w:pPr>
              <w:pStyle w:val="Normlny1"/>
            </w:pPr>
            <w:r>
              <w:rPr>
                <w:b/>
                <w:sz w:val="20"/>
              </w:rPr>
              <w:t>Osoba zodpovedná za realizáciu projektu, kontakt</w:t>
            </w:r>
          </w:p>
          <w:p w14:paraId="04E15514" w14:textId="77777777" w:rsidR="00A60376" w:rsidRDefault="00A60376">
            <w:pPr>
              <w:pStyle w:val="Normlny1"/>
              <w:rPr>
                <w:b/>
                <w:sz w:val="20"/>
              </w:rPr>
            </w:pPr>
          </w:p>
          <w:p w14:paraId="53898188" w14:textId="77777777" w:rsidR="00A60376" w:rsidRDefault="00A60376">
            <w:pPr>
              <w:pStyle w:val="Normlny1"/>
              <w:rPr>
                <w:b/>
                <w:sz w:val="20"/>
              </w:rPr>
            </w:pP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B311F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35EFC9AE" w14:textId="7777777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36D09" w14:textId="77777777" w:rsidR="00A60376" w:rsidRDefault="00A60376">
            <w:pPr>
              <w:pStyle w:val="Normlny1"/>
            </w:pPr>
            <w:r>
              <w:rPr>
                <w:b/>
                <w:sz w:val="20"/>
              </w:rPr>
              <w:t>Zodpovedná osoba (štatutár), kontakt</w:t>
            </w:r>
          </w:p>
          <w:p w14:paraId="0A2AF027" w14:textId="77777777" w:rsidR="00A60376" w:rsidRDefault="00A60376">
            <w:pPr>
              <w:pStyle w:val="Normlny1"/>
              <w:rPr>
                <w:b/>
                <w:sz w:val="20"/>
              </w:rPr>
            </w:pPr>
          </w:p>
          <w:p w14:paraId="2C4BC1A4" w14:textId="77777777" w:rsidR="00A60376" w:rsidRDefault="00A60376">
            <w:pPr>
              <w:pStyle w:val="Normlny1"/>
              <w:rPr>
                <w:b/>
                <w:sz w:val="20"/>
              </w:rPr>
            </w:pP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07044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14:paraId="4B18DE1E" w14:textId="77777777" w:rsidR="00A60376" w:rsidRDefault="00A60376">
      <w:pPr>
        <w:pStyle w:val="Normlny1"/>
        <w:rPr>
          <w:sz w:val="20"/>
        </w:rPr>
      </w:pPr>
    </w:p>
    <w:p w14:paraId="140E10CC" w14:textId="77777777" w:rsidR="00A60376" w:rsidRDefault="00A60376">
      <w:pPr>
        <w:pStyle w:val="Normlny1"/>
        <w:rPr>
          <w:sz w:val="20"/>
        </w:rPr>
      </w:pPr>
    </w:p>
    <w:p w14:paraId="7AA72B29" w14:textId="77777777" w:rsidR="00A60376" w:rsidRDefault="00A60376">
      <w:pPr>
        <w:pStyle w:val="Nadpis3"/>
        <w:tabs>
          <w:tab w:val="left" w:pos="0"/>
        </w:tabs>
      </w:pPr>
      <w:r>
        <w:rPr>
          <w:bCs/>
        </w:rPr>
        <w:t>P A R T N E R I   P R O J E K T U</w:t>
      </w:r>
    </w:p>
    <w:p w14:paraId="7A2FC7EA" w14:textId="77777777" w:rsidR="00A60376" w:rsidRDefault="00A60376">
      <w:pPr>
        <w:pStyle w:val="Normlny1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"/>
        <w:gridCol w:w="9250"/>
      </w:tblGrid>
      <w:tr w:rsidR="00A60376" w14:paraId="5BAE4615" w14:textId="77777777">
        <w:trPr>
          <w:trHeight w:val="57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155E50" w14:textId="77777777" w:rsidR="00A60376" w:rsidRDefault="00A60376">
            <w:pPr>
              <w:pStyle w:val="Normlny1"/>
              <w:jc w:val="center"/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9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FD1BE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535E23BF" w14:textId="77777777">
        <w:trPr>
          <w:trHeight w:val="57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C36839" w14:textId="77777777" w:rsidR="00A60376" w:rsidRDefault="00A60376">
            <w:pPr>
              <w:pStyle w:val="Normlny1"/>
              <w:jc w:val="center"/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9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22F52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654621A5" w14:textId="77777777">
        <w:trPr>
          <w:trHeight w:val="57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8E30C0" w14:textId="77777777" w:rsidR="00A60376" w:rsidRDefault="00A60376">
            <w:pPr>
              <w:pStyle w:val="Normlny1"/>
              <w:jc w:val="center"/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9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111D7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14:paraId="4E85AE27" w14:textId="77777777" w:rsidR="00A60376" w:rsidRDefault="00A60376">
      <w:pPr>
        <w:pStyle w:val="Normlny1"/>
        <w:rPr>
          <w:sz w:val="20"/>
        </w:rPr>
      </w:pPr>
    </w:p>
    <w:p w14:paraId="7976E7A1" w14:textId="77777777" w:rsidR="00A60376" w:rsidRDefault="00A60376">
      <w:pPr>
        <w:pStyle w:val="Normlny1"/>
        <w:rPr>
          <w:sz w:val="20"/>
        </w:rPr>
      </w:pPr>
    </w:p>
    <w:p w14:paraId="61A1070B" w14:textId="77777777" w:rsidR="00A60376" w:rsidRDefault="00A60376">
      <w:pPr>
        <w:pStyle w:val="Normlny1"/>
        <w:rPr>
          <w:b/>
          <w:sz w:val="20"/>
        </w:rPr>
      </w:pPr>
    </w:p>
    <w:p w14:paraId="79981F10" w14:textId="77777777" w:rsidR="00A60376" w:rsidRDefault="00A60376">
      <w:pPr>
        <w:pStyle w:val="Normlny1"/>
        <w:rPr>
          <w:b/>
          <w:sz w:val="20"/>
        </w:rPr>
      </w:pPr>
    </w:p>
    <w:p w14:paraId="5BECA27F" w14:textId="77777777" w:rsidR="00A60376" w:rsidRDefault="00A60376">
      <w:pPr>
        <w:pStyle w:val="Normlny1"/>
        <w:pageBreakBefore/>
      </w:pPr>
      <w:r>
        <w:rPr>
          <w:b/>
          <w:sz w:val="20"/>
        </w:rPr>
        <w:lastRenderedPageBreak/>
        <w:t>ŠTRUKTÚRA  PROJEKTU</w:t>
      </w:r>
    </w:p>
    <w:p w14:paraId="2022BB61" w14:textId="77777777" w:rsidR="00A60376" w:rsidRDefault="00A60376">
      <w:pPr>
        <w:pStyle w:val="Normlny1"/>
        <w:rPr>
          <w:b/>
          <w:sz w:val="20"/>
        </w:rPr>
      </w:pPr>
    </w:p>
    <w:p w14:paraId="6F7B3886" w14:textId="77777777" w:rsidR="00A60376" w:rsidRDefault="00A60376">
      <w:pPr>
        <w:pStyle w:val="Normlny1"/>
        <w:rPr>
          <w:b/>
          <w:sz w:val="20"/>
        </w:rPr>
      </w:pPr>
    </w:p>
    <w:p w14:paraId="65346709" w14:textId="77777777" w:rsidR="00A60376" w:rsidRDefault="00A60376">
      <w:pPr>
        <w:pStyle w:val="Normlny1"/>
        <w:rPr>
          <w:b/>
          <w:sz w:val="20"/>
        </w:rPr>
      </w:pPr>
    </w:p>
    <w:p w14:paraId="2661B5F0" w14:textId="77777777"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b/>
          <w:sz w:val="20"/>
        </w:rPr>
        <w:t>Názov projektu</w:t>
      </w:r>
    </w:p>
    <w:p w14:paraId="0D8D80B9" w14:textId="77777777" w:rsidR="00A60376" w:rsidRDefault="00A60376">
      <w:pPr>
        <w:pStyle w:val="Normlny1"/>
        <w:rPr>
          <w:b/>
          <w:sz w:val="20"/>
        </w:rPr>
      </w:pPr>
    </w:p>
    <w:p w14:paraId="088FE618" w14:textId="77777777"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rStyle w:val="Predvolenpsmoodseku1"/>
          <w:b/>
          <w:sz w:val="20"/>
        </w:rPr>
        <w:t>Cieľ projektu</w:t>
      </w:r>
    </w:p>
    <w:p w14:paraId="137AD2A1" w14:textId="77777777" w:rsidR="00A60376" w:rsidRDefault="00A60376">
      <w:pPr>
        <w:pStyle w:val="Normlny1"/>
        <w:rPr>
          <w:sz w:val="20"/>
        </w:rPr>
      </w:pPr>
    </w:p>
    <w:p w14:paraId="69EF2EE5" w14:textId="77777777"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rStyle w:val="Predvolenpsmoodseku1"/>
          <w:b/>
          <w:sz w:val="20"/>
        </w:rPr>
        <w:t xml:space="preserve">Cieľová skupina projektu </w:t>
      </w:r>
      <w:r>
        <w:rPr>
          <w:rStyle w:val="Predvolenpsmoodseku1"/>
          <w:i/>
          <w:sz w:val="20"/>
        </w:rPr>
        <w:t>(priami účastníci projektu, uviesť vek, počet, kedy a kde sa stretávate ...)</w:t>
      </w:r>
      <w:r>
        <w:rPr>
          <w:rStyle w:val="Predvolenpsmoodseku1"/>
          <w:b/>
          <w:sz w:val="20"/>
        </w:rPr>
        <w:t xml:space="preserve"> </w:t>
      </w:r>
    </w:p>
    <w:p w14:paraId="17E7012D" w14:textId="77777777" w:rsidR="00A60376" w:rsidRDefault="00A60376">
      <w:pPr>
        <w:pStyle w:val="Normlny1"/>
        <w:rPr>
          <w:b/>
          <w:sz w:val="20"/>
        </w:rPr>
      </w:pPr>
    </w:p>
    <w:p w14:paraId="1424EA1A" w14:textId="77777777"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rStyle w:val="Predvolenpsmoodseku1"/>
          <w:b/>
          <w:sz w:val="20"/>
        </w:rPr>
        <w:t xml:space="preserve">Na aké výsledky projekt nadväzuje, charakteristika oblasti, ktorá bude realizáciou projektu posilnená </w:t>
      </w:r>
      <w:r>
        <w:rPr>
          <w:rStyle w:val="Predvolenpsmoodseku1"/>
          <w:i/>
          <w:sz w:val="20"/>
        </w:rPr>
        <w:t>(doteraz to bolo tak, odteraz sa zmení to…)</w:t>
      </w:r>
    </w:p>
    <w:p w14:paraId="6735973F" w14:textId="77777777" w:rsidR="00A60376" w:rsidRDefault="00A60376">
      <w:pPr>
        <w:pStyle w:val="Normlny1"/>
        <w:rPr>
          <w:sz w:val="20"/>
        </w:rPr>
      </w:pPr>
    </w:p>
    <w:p w14:paraId="0DF847BF" w14:textId="77777777"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b/>
          <w:sz w:val="20"/>
        </w:rPr>
        <w:t xml:space="preserve">Vplyv projektu </w:t>
      </w:r>
    </w:p>
    <w:p w14:paraId="08E52788" w14:textId="77777777" w:rsidR="00A60376" w:rsidRDefault="00A60376">
      <w:pPr>
        <w:pStyle w:val="Normlny1"/>
        <w:numPr>
          <w:ilvl w:val="0"/>
          <w:numId w:val="3"/>
        </w:numPr>
        <w:tabs>
          <w:tab w:val="left" w:pos="660"/>
        </w:tabs>
      </w:pPr>
      <w:r>
        <w:rPr>
          <w:rStyle w:val="Predvolenpsmoodseku1"/>
          <w:sz w:val="20"/>
        </w:rPr>
        <w:t xml:space="preserve">na život priameho účastníka projektu </w:t>
      </w:r>
      <w:r>
        <w:rPr>
          <w:rStyle w:val="Predvolenpsmoodseku1"/>
          <w:i/>
          <w:sz w:val="20"/>
        </w:rPr>
        <w:t>(dieťa, mladý človek, vedúci )</w:t>
      </w:r>
    </w:p>
    <w:p w14:paraId="5A2A4846" w14:textId="77777777" w:rsidR="00A60376" w:rsidRDefault="00A60376">
      <w:pPr>
        <w:pStyle w:val="Normlny1"/>
        <w:numPr>
          <w:ilvl w:val="0"/>
          <w:numId w:val="3"/>
        </w:numPr>
        <w:tabs>
          <w:tab w:val="left" w:pos="660"/>
        </w:tabs>
      </w:pPr>
      <w:r>
        <w:rPr>
          <w:rStyle w:val="Predvolenpsmoodseku1"/>
          <w:sz w:val="20"/>
        </w:rPr>
        <w:t>na život komunity (</w:t>
      </w:r>
      <w:r>
        <w:rPr>
          <w:rStyle w:val="Predvolenpsmoodseku1"/>
          <w:i/>
          <w:iCs/>
          <w:sz w:val="20"/>
        </w:rPr>
        <w:t>vplyv výsledkov projektu na okolie)</w:t>
      </w:r>
    </w:p>
    <w:p w14:paraId="2323844A" w14:textId="77777777" w:rsidR="00A60376" w:rsidRDefault="00A60376">
      <w:pPr>
        <w:pStyle w:val="Normlny1"/>
        <w:rPr>
          <w:b/>
          <w:sz w:val="20"/>
        </w:rPr>
      </w:pPr>
    </w:p>
    <w:p w14:paraId="2496E313" w14:textId="77777777"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b/>
          <w:sz w:val="20"/>
        </w:rPr>
        <w:t>Popis projektu</w:t>
      </w:r>
    </w:p>
    <w:p w14:paraId="4B9221B9" w14:textId="77777777" w:rsidR="00A60376" w:rsidRDefault="00A60376">
      <w:pPr>
        <w:pStyle w:val="Normlny1"/>
        <w:numPr>
          <w:ilvl w:val="0"/>
          <w:numId w:val="4"/>
        </w:numPr>
        <w:tabs>
          <w:tab w:val="left" w:pos="720"/>
        </w:tabs>
      </w:pPr>
      <w:r>
        <w:rPr>
          <w:sz w:val="20"/>
        </w:rPr>
        <w:t>plán činnosti rozvrhnutý na dobu trvania projektu</w:t>
      </w:r>
    </w:p>
    <w:p w14:paraId="40249D89" w14:textId="77777777" w:rsidR="00A60376" w:rsidRDefault="00A60376">
      <w:pPr>
        <w:pStyle w:val="Normlny1"/>
        <w:numPr>
          <w:ilvl w:val="0"/>
          <w:numId w:val="4"/>
        </w:numPr>
        <w:tabs>
          <w:tab w:val="left" w:pos="720"/>
        </w:tabs>
      </w:pPr>
      <w:r>
        <w:rPr>
          <w:sz w:val="20"/>
        </w:rPr>
        <w:t>popis konkrétnych aktivít s uvedením tematického zamerania a odhadovaným počtom účastníkov</w:t>
      </w:r>
    </w:p>
    <w:p w14:paraId="57BC56C0" w14:textId="77777777" w:rsidR="00A60376" w:rsidRDefault="00A60376">
      <w:pPr>
        <w:pStyle w:val="Normlny1"/>
        <w:ind w:left="360"/>
        <w:rPr>
          <w:sz w:val="20"/>
        </w:rPr>
      </w:pPr>
    </w:p>
    <w:p w14:paraId="6F58F69D" w14:textId="77777777" w:rsidR="00A60376" w:rsidRDefault="00A60376">
      <w:pPr>
        <w:pStyle w:val="Normlny1"/>
        <w:rPr>
          <w:sz w:val="20"/>
        </w:rPr>
      </w:pPr>
    </w:p>
    <w:p w14:paraId="42F9D055" w14:textId="77777777" w:rsidR="00A60376" w:rsidRDefault="00A60376">
      <w:pPr>
        <w:pStyle w:val="Normlny1"/>
        <w:rPr>
          <w:sz w:val="20"/>
        </w:rPr>
      </w:pPr>
    </w:p>
    <w:p w14:paraId="04BA2AEB" w14:textId="77777777" w:rsidR="00A60376" w:rsidRDefault="00A60376">
      <w:pPr>
        <w:pStyle w:val="Normlny1"/>
        <w:rPr>
          <w:sz w:val="20"/>
        </w:rPr>
      </w:pPr>
    </w:p>
    <w:p w14:paraId="750D2B45" w14:textId="77777777" w:rsidR="00A60376" w:rsidRDefault="00A60376">
      <w:pPr>
        <w:pStyle w:val="Normlny1"/>
        <w:rPr>
          <w:sz w:val="20"/>
        </w:rPr>
      </w:pPr>
    </w:p>
    <w:p w14:paraId="1541F539" w14:textId="77777777" w:rsidR="00A60376" w:rsidRDefault="00A60376">
      <w:pPr>
        <w:pStyle w:val="Normlny1"/>
        <w:rPr>
          <w:sz w:val="20"/>
        </w:rPr>
      </w:pPr>
    </w:p>
    <w:p w14:paraId="1E6948A0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4813EF73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3FD5FA00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0EE4A912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7536CD8F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5278E5BA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0311F74D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6348F992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019B4384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3C79D188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28681930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3C9B1005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23C25188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70BE8D58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594158FC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3AFFAAAB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7D4323E8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13C5678E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17227832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2069E631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19B098FB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26E98AFC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6885A90E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6AB3712C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0109A531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6A12F41B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742BAF8F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4AFB0100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1A62472D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47514B96" w14:textId="77777777"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14:paraId="14CD82DA" w14:textId="77777777" w:rsidR="00A60376" w:rsidRDefault="00A60376">
      <w:pPr>
        <w:pStyle w:val="Normlny1"/>
        <w:rPr>
          <w:sz w:val="20"/>
        </w:rPr>
      </w:pPr>
    </w:p>
    <w:p w14:paraId="2B219201" w14:textId="77777777" w:rsidR="00A60376" w:rsidRDefault="00A60376">
      <w:pPr>
        <w:pStyle w:val="Normlny1"/>
      </w:pPr>
      <w:r>
        <w:rPr>
          <w:i/>
          <w:sz w:val="20"/>
        </w:rPr>
        <w:t>Rozsah projektu – maximálne 2  strany.</w:t>
      </w:r>
    </w:p>
    <w:p w14:paraId="41EAFBAB" w14:textId="77777777" w:rsidR="00A60376" w:rsidRDefault="00A60376">
      <w:pPr>
        <w:pStyle w:val="Nadpis1"/>
        <w:pageBreakBefore/>
        <w:tabs>
          <w:tab w:val="left" w:pos="0"/>
        </w:tabs>
      </w:pPr>
      <w:r>
        <w:rPr>
          <w:sz w:val="20"/>
        </w:rPr>
        <w:lastRenderedPageBreak/>
        <w:t>Rozpočet  projektu</w:t>
      </w:r>
    </w:p>
    <w:p w14:paraId="6EC597A6" w14:textId="77777777" w:rsidR="00A60376" w:rsidRDefault="00A60376">
      <w:pPr>
        <w:pStyle w:val="Normlny1"/>
        <w:rPr>
          <w:b/>
          <w:sz w:val="20"/>
        </w:rPr>
      </w:pPr>
    </w:p>
    <w:p w14:paraId="2D57B4EA" w14:textId="77777777" w:rsidR="00A60376" w:rsidRDefault="00A60376">
      <w:pPr>
        <w:pStyle w:val="Normlny1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60376" w14:paraId="5D1DDBF5" w14:textId="77777777">
        <w:tc>
          <w:tcPr>
            <w:tcW w:w="47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18C4475B" w14:textId="77777777" w:rsidR="00A60376" w:rsidRDefault="00A60376">
            <w:pPr>
              <w:pStyle w:val="Zkladntext1"/>
            </w:pPr>
            <w:r>
              <w:rPr>
                <w:sz w:val="20"/>
              </w:rPr>
              <w:t>Na obdobie, termín od – do:</w:t>
            </w:r>
          </w:p>
          <w:p w14:paraId="3CF23970" w14:textId="77777777" w:rsidR="00A60376" w:rsidRDefault="00A60376">
            <w:pPr>
              <w:pStyle w:val="Normlny1"/>
              <w:jc w:val="center"/>
              <w:rPr>
                <w:i/>
                <w:sz w:val="20"/>
              </w:rPr>
            </w:pPr>
          </w:p>
        </w:tc>
        <w:tc>
          <w:tcPr>
            <w:tcW w:w="47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33924D30" w14:textId="77777777" w:rsidR="00A60376" w:rsidRDefault="00A60376">
            <w:pPr>
              <w:pStyle w:val="Normlny1"/>
              <w:rPr>
                <w:sz w:val="20"/>
              </w:rPr>
            </w:pPr>
          </w:p>
          <w:p w14:paraId="0EA7F991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14:paraId="5D8C2D41" w14:textId="77777777" w:rsidR="00A60376" w:rsidRDefault="00A60376">
      <w:pPr>
        <w:pStyle w:val="Normlny1"/>
        <w:rPr>
          <w:sz w:val="20"/>
        </w:rPr>
      </w:pPr>
    </w:p>
    <w:p w14:paraId="65B0FBFD" w14:textId="77777777" w:rsidR="00A60376" w:rsidRDefault="00A60376">
      <w:pPr>
        <w:pStyle w:val="Normlny1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A60376" w14:paraId="4115B914" w14:textId="77777777"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51C00FE5" w14:textId="77777777" w:rsidR="00A60376" w:rsidRDefault="00A60376">
            <w:pPr>
              <w:pStyle w:val="Nadpis2"/>
              <w:tabs>
                <w:tab w:val="left" w:pos="0"/>
              </w:tabs>
              <w:jc w:val="center"/>
            </w:pPr>
            <w:r>
              <w:rPr>
                <w:sz w:val="20"/>
              </w:rPr>
              <w:t>Názov položky</w:t>
            </w: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502EAF1D" w14:textId="77777777" w:rsidR="00A60376" w:rsidRDefault="00A60376">
            <w:pPr>
              <w:pStyle w:val="Zkladntext1"/>
            </w:pPr>
            <w:r>
              <w:rPr>
                <w:sz w:val="20"/>
              </w:rPr>
              <w:t>Suma požadovaná od nadácie</w:t>
            </w:r>
          </w:p>
          <w:p w14:paraId="2A00CD18" w14:textId="77777777" w:rsidR="00A60376" w:rsidRDefault="00A60376">
            <w:pPr>
              <w:pStyle w:val="Normlny1"/>
            </w:pPr>
            <w:r>
              <w:rPr>
                <w:rStyle w:val="Predvolenpsmoodseku1"/>
                <w:i/>
                <w:sz w:val="20"/>
              </w:rPr>
              <w:t>(9</w:t>
            </w:r>
            <w:r>
              <w:rPr>
                <w:rStyle w:val="Predvolenpsmoodseku1"/>
                <w:i/>
                <w:sz w:val="18"/>
              </w:rPr>
              <w:t>0%  celkových nákladov)</w:t>
            </w: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7BC8D839" w14:textId="77777777" w:rsidR="00A60376" w:rsidRDefault="00A60376">
            <w:pPr>
              <w:pStyle w:val="Normlny1"/>
              <w:jc w:val="center"/>
            </w:pPr>
            <w:r>
              <w:rPr>
                <w:b/>
                <w:sz w:val="20"/>
              </w:rPr>
              <w:t>Príspevok z vlastných zdrojov</w:t>
            </w:r>
          </w:p>
          <w:p w14:paraId="631BFFFC" w14:textId="77777777" w:rsidR="00A60376" w:rsidRDefault="00A60376">
            <w:pPr>
              <w:pStyle w:val="Normlny1"/>
              <w:jc w:val="center"/>
            </w:pPr>
            <w:r>
              <w:rPr>
                <w:i/>
                <w:sz w:val="18"/>
              </w:rPr>
              <w:t>(10%  celkových nákladov)</w:t>
            </w: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44385B5C" w14:textId="77777777" w:rsidR="00A60376" w:rsidRDefault="00A60376">
            <w:pPr>
              <w:pStyle w:val="Normlny1"/>
              <w:jc w:val="center"/>
            </w:pPr>
            <w:r>
              <w:rPr>
                <w:b/>
                <w:sz w:val="20"/>
              </w:rPr>
              <w:t>Celkové náklady projektu</w:t>
            </w:r>
          </w:p>
        </w:tc>
      </w:tr>
      <w:tr w:rsidR="00A60376" w14:paraId="7119422E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1A3D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  <w:p w14:paraId="767D9E87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  <w:p w14:paraId="4C37915C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5B0E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D963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98BC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</w:tr>
      <w:tr w:rsidR="00A60376" w14:paraId="739E647E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CF67" w14:textId="77777777" w:rsidR="00A60376" w:rsidRDefault="00A60376">
            <w:pPr>
              <w:pStyle w:val="Normlny1"/>
              <w:rPr>
                <w:sz w:val="20"/>
              </w:rPr>
            </w:pPr>
          </w:p>
          <w:p w14:paraId="137D8374" w14:textId="77777777" w:rsidR="00A60376" w:rsidRDefault="00A60376">
            <w:pPr>
              <w:pStyle w:val="Normlny1"/>
              <w:rPr>
                <w:sz w:val="20"/>
              </w:rPr>
            </w:pPr>
          </w:p>
          <w:p w14:paraId="5128B54F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6C12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EB63E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6235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72A70D15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1C6D" w14:textId="77777777" w:rsidR="00A60376" w:rsidRDefault="00A60376">
            <w:pPr>
              <w:pStyle w:val="Normlny1"/>
              <w:rPr>
                <w:sz w:val="20"/>
              </w:rPr>
            </w:pPr>
          </w:p>
          <w:p w14:paraId="008955BF" w14:textId="77777777" w:rsidR="00A60376" w:rsidRDefault="00A60376">
            <w:pPr>
              <w:pStyle w:val="Normlny1"/>
              <w:rPr>
                <w:sz w:val="20"/>
              </w:rPr>
            </w:pPr>
          </w:p>
          <w:p w14:paraId="2FAB3330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981F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C0E1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5135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72D17583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CCA1" w14:textId="77777777" w:rsidR="00A60376" w:rsidRDefault="00A60376">
            <w:pPr>
              <w:pStyle w:val="Normlny1"/>
              <w:rPr>
                <w:sz w:val="20"/>
              </w:rPr>
            </w:pPr>
          </w:p>
          <w:p w14:paraId="5F8FE27A" w14:textId="77777777" w:rsidR="00A60376" w:rsidRDefault="00A60376">
            <w:pPr>
              <w:pStyle w:val="Normlny1"/>
              <w:rPr>
                <w:sz w:val="20"/>
              </w:rPr>
            </w:pPr>
          </w:p>
          <w:p w14:paraId="2DF03FAF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C7C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7EED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29EF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737DF117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60B90" w14:textId="77777777" w:rsidR="00A60376" w:rsidRDefault="00A60376">
            <w:pPr>
              <w:pStyle w:val="Normlny1"/>
              <w:rPr>
                <w:sz w:val="20"/>
              </w:rPr>
            </w:pPr>
          </w:p>
          <w:p w14:paraId="5F467F95" w14:textId="77777777" w:rsidR="00A60376" w:rsidRDefault="00A60376">
            <w:pPr>
              <w:pStyle w:val="Normlny1"/>
              <w:rPr>
                <w:sz w:val="20"/>
              </w:rPr>
            </w:pPr>
          </w:p>
          <w:p w14:paraId="2E996307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CC99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E73E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14F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59027F90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070D" w14:textId="77777777" w:rsidR="00A60376" w:rsidRDefault="00A60376">
            <w:pPr>
              <w:pStyle w:val="Normlny1"/>
              <w:rPr>
                <w:sz w:val="20"/>
              </w:rPr>
            </w:pPr>
          </w:p>
          <w:p w14:paraId="59F655C3" w14:textId="77777777" w:rsidR="00A60376" w:rsidRDefault="00A60376">
            <w:pPr>
              <w:pStyle w:val="Normlny1"/>
              <w:rPr>
                <w:sz w:val="20"/>
              </w:rPr>
            </w:pPr>
          </w:p>
          <w:p w14:paraId="5A450416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AF90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EC8C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8A67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6B6150C3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919A" w14:textId="77777777" w:rsidR="00A60376" w:rsidRDefault="00A60376">
            <w:pPr>
              <w:pStyle w:val="Normlny1"/>
              <w:rPr>
                <w:sz w:val="20"/>
              </w:rPr>
            </w:pPr>
          </w:p>
          <w:p w14:paraId="0EB29611" w14:textId="77777777" w:rsidR="00A60376" w:rsidRDefault="00A60376">
            <w:pPr>
              <w:pStyle w:val="Normlny1"/>
              <w:rPr>
                <w:sz w:val="20"/>
              </w:rPr>
            </w:pPr>
          </w:p>
          <w:p w14:paraId="7433CAD6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6A95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8CE6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4B4A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3A8A5494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44D9" w14:textId="77777777" w:rsidR="00A60376" w:rsidRDefault="00A60376">
            <w:pPr>
              <w:pStyle w:val="Normlny1"/>
              <w:rPr>
                <w:sz w:val="20"/>
              </w:rPr>
            </w:pPr>
          </w:p>
          <w:p w14:paraId="14B203FD" w14:textId="77777777" w:rsidR="00A60376" w:rsidRDefault="00A60376">
            <w:pPr>
              <w:pStyle w:val="Normlny1"/>
              <w:rPr>
                <w:sz w:val="20"/>
              </w:rPr>
            </w:pPr>
          </w:p>
          <w:p w14:paraId="0C4FBB82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1F59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9138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DCCB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0B2BFBCE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7CC4" w14:textId="77777777" w:rsidR="00A60376" w:rsidRDefault="00A60376">
            <w:pPr>
              <w:pStyle w:val="Normlny1"/>
              <w:rPr>
                <w:sz w:val="20"/>
              </w:rPr>
            </w:pPr>
          </w:p>
          <w:p w14:paraId="6A4E6496" w14:textId="77777777" w:rsidR="00A60376" w:rsidRDefault="00A60376">
            <w:pPr>
              <w:pStyle w:val="Normlny1"/>
              <w:rPr>
                <w:sz w:val="20"/>
              </w:rPr>
            </w:pPr>
          </w:p>
          <w:p w14:paraId="5C75B238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057B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122D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4806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072F24E0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B76C" w14:textId="77777777" w:rsidR="00A60376" w:rsidRDefault="00A60376">
            <w:pPr>
              <w:pStyle w:val="Normlny1"/>
              <w:rPr>
                <w:sz w:val="20"/>
              </w:rPr>
            </w:pPr>
          </w:p>
          <w:p w14:paraId="72F47CCD" w14:textId="77777777" w:rsidR="00A60376" w:rsidRDefault="00A60376">
            <w:pPr>
              <w:pStyle w:val="Normlny1"/>
              <w:rPr>
                <w:sz w:val="20"/>
              </w:rPr>
            </w:pPr>
          </w:p>
          <w:p w14:paraId="2864CB1F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2779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242D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964F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14:paraId="36A6667D" w14:textId="77777777" w:rsidR="00A60376" w:rsidRDefault="00A60376">
      <w:pPr>
        <w:pStyle w:val="Normlny1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A60376" w14:paraId="0DFEADC3" w14:textId="77777777"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28B69D55" w14:textId="77777777" w:rsidR="00A60376" w:rsidRDefault="00A60376">
            <w:pPr>
              <w:pStyle w:val="Nadpis3"/>
              <w:tabs>
                <w:tab w:val="left" w:pos="0"/>
              </w:tabs>
            </w:pPr>
            <w:r>
              <w:rPr>
                <w:sz w:val="20"/>
              </w:rPr>
              <w:t>Celková suma</w:t>
            </w: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00BE8A25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28C64CC3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5A7BABD5" w14:textId="77777777" w:rsidR="00A60376" w:rsidRDefault="00A60376">
            <w:pPr>
              <w:pStyle w:val="Normlny1"/>
              <w:rPr>
                <w:sz w:val="20"/>
              </w:rPr>
            </w:pPr>
          </w:p>
          <w:p w14:paraId="557BEB4C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14:paraId="7E5CBB92" w14:textId="77777777" w:rsidR="00A60376" w:rsidRDefault="00A60376">
      <w:pPr>
        <w:pStyle w:val="Normlny1"/>
        <w:rPr>
          <w:sz w:val="20"/>
        </w:rPr>
      </w:pPr>
    </w:p>
    <w:p w14:paraId="4694D6E9" w14:textId="77777777" w:rsidR="00A60376" w:rsidRDefault="00A60376">
      <w:pPr>
        <w:pStyle w:val="Normlny1"/>
        <w:rPr>
          <w:sz w:val="20"/>
        </w:rPr>
      </w:pPr>
    </w:p>
    <w:p w14:paraId="570580AF" w14:textId="77777777" w:rsidR="00A60376" w:rsidRDefault="00A60376">
      <w:pPr>
        <w:pStyle w:val="Normlny1"/>
        <w:rPr>
          <w:sz w:val="20"/>
        </w:rPr>
      </w:pPr>
    </w:p>
    <w:p w14:paraId="0926A3D4" w14:textId="77777777" w:rsidR="00A60376" w:rsidRDefault="00A60376">
      <w:pPr>
        <w:pStyle w:val="Normlny1"/>
        <w:rPr>
          <w:sz w:val="20"/>
        </w:rPr>
      </w:pPr>
    </w:p>
    <w:p w14:paraId="2A679EDC" w14:textId="77777777" w:rsidR="00A60376" w:rsidRDefault="00A60376">
      <w:pPr>
        <w:pStyle w:val="Normlny1"/>
        <w:rPr>
          <w:sz w:val="20"/>
        </w:rPr>
      </w:pPr>
    </w:p>
    <w:p w14:paraId="64462327" w14:textId="77777777" w:rsidR="00A60376" w:rsidRDefault="00A60376">
      <w:pPr>
        <w:pStyle w:val="Normlny1"/>
      </w:pPr>
      <w:r>
        <w:rPr>
          <w:b/>
          <w:sz w:val="20"/>
        </w:rPr>
        <w:t>Poznámka k rozpočtu:</w:t>
      </w:r>
    </w:p>
    <w:p w14:paraId="71BF8913" w14:textId="77777777" w:rsidR="00A60376" w:rsidRDefault="00A60376">
      <w:pPr>
        <w:pStyle w:val="Zkladntext21"/>
        <w:numPr>
          <w:ilvl w:val="0"/>
          <w:numId w:val="5"/>
        </w:numPr>
        <w:tabs>
          <w:tab w:val="left" w:pos="720"/>
        </w:tabs>
      </w:pPr>
      <w:r>
        <w:rPr>
          <w:rStyle w:val="Predvolenpsmoodseku1"/>
          <w:sz w:val="20"/>
        </w:rPr>
        <w:t>Výška grantu požadovaného od nadácie predstavuje max.  9</w:t>
      </w:r>
      <w:r>
        <w:rPr>
          <w:rStyle w:val="Predvolenpsmoodseku1"/>
          <w:b/>
          <w:sz w:val="20"/>
        </w:rPr>
        <w:t xml:space="preserve">0% </w:t>
      </w:r>
      <w:r>
        <w:rPr>
          <w:rStyle w:val="Predvolenpsmoodseku1"/>
          <w:sz w:val="20"/>
        </w:rPr>
        <w:t xml:space="preserve">celkových nákladov projektu, pričom získané </w:t>
      </w:r>
      <w:r>
        <w:rPr>
          <w:rStyle w:val="Predvolenpsmoodseku1"/>
          <w:b/>
          <w:sz w:val="20"/>
        </w:rPr>
        <w:t>finančné prostriedky nesmú byť použité ako investičné výdavky a na nákup vybavenia.</w:t>
      </w:r>
    </w:p>
    <w:p w14:paraId="5BFA8C0C" w14:textId="77777777" w:rsidR="00A60376" w:rsidRDefault="00A60376">
      <w:pPr>
        <w:pStyle w:val="Normlny1"/>
        <w:numPr>
          <w:ilvl w:val="0"/>
          <w:numId w:val="5"/>
        </w:numPr>
        <w:tabs>
          <w:tab w:val="left" w:pos="720"/>
        </w:tabs>
      </w:pPr>
      <w:r>
        <w:rPr>
          <w:rStyle w:val="Predvolenpsmoodseku1"/>
          <w:b/>
          <w:sz w:val="20"/>
        </w:rPr>
        <w:t>10%</w:t>
      </w:r>
      <w:r>
        <w:rPr>
          <w:rStyle w:val="Predvolenpsmoodseku1"/>
          <w:sz w:val="20"/>
        </w:rPr>
        <w:t xml:space="preserve"> nákladov projektu musí byť financovaná z vlastných zdrojov.</w:t>
      </w:r>
    </w:p>
    <w:p w14:paraId="35DB82CC" w14:textId="77777777" w:rsidR="00A60376" w:rsidRDefault="00A60376">
      <w:pPr>
        <w:pStyle w:val="Normlny1"/>
        <w:ind w:left="360"/>
        <w:rPr>
          <w:b/>
          <w:sz w:val="20"/>
        </w:rPr>
      </w:pPr>
    </w:p>
    <w:p w14:paraId="4135AF2A" w14:textId="77777777" w:rsidR="00A60376" w:rsidRDefault="00A60376">
      <w:pPr>
        <w:pStyle w:val="Nadpis1"/>
        <w:tabs>
          <w:tab w:val="left" w:pos="0"/>
        </w:tabs>
        <w:rPr>
          <w:sz w:val="20"/>
        </w:rPr>
      </w:pPr>
    </w:p>
    <w:p w14:paraId="438DBD0B" w14:textId="77777777" w:rsidR="00A60376" w:rsidRDefault="00A60376">
      <w:pPr>
        <w:pStyle w:val="Normlny1"/>
      </w:pPr>
    </w:p>
    <w:p w14:paraId="2F9A2038" w14:textId="77777777" w:rsidR="00A60376" w:rsidRDefault="00A60376">
      <w:pPr>
        <w:pStyle w:val="Normlny1"/>
      </w:pPr>
    </w:p>
    <w:p w14:paraId="46D2DA49" w14:textId="77777777" w:rsidR="0064762D" w:rsidRDefault="0064762D">
      <w:pPr>
        <w:pStyle w:val="Normlny1"/>
      </w:pPr>
    </w:p>
    <w:p w14:paraId="220D0979" w14:textId="77777777" w:rsidR="0064762D" w:rsidRDefault="0064762D">
      <w:pPr>
        <w:pStyle w:val="Normlny1"/>
      </w:pPr>
    </w:p>
    <w:p w14:paraId="69313076" w14:textId="77777777" w:rsidR="00A60376" w:rsidRDefault="00A60376">
      <w:pPr>
        <w:pStyle w:val="Normlny1"/>
      </w:pPr>
    </w:p>
    <w:p w14:paraId="1F1CFFFA" w14:textId="77777777" w:rsidR="00A60376" w:rsidRDefault="00A60376">
      <w:pPr>
        <w:pStyle w:val="Nadpis1"/>
        <w:tabs>
          <w:tab w:val="left" w:pos="0"/>
        </w:tabs>
      </w:pPr>
      <w:r>
        <w:rPr>
          <w:sz w:val="24"/>
        </w:rPr>
        <w:lastRenderedPageBreak/>
        <w:t>Slovný komentár k rozpočtu</w:t>
      </w:r>
    </w:p>
    <w:p w14:paraId="3694DCE2" w14:textId="77777777" w:rsidR="00A60376" w:rsidRDefault="00A60376">
      <w:pPr>
        <w:pStyle w:val="Normlny1"/>
      </w:pPr>
    </w:p>
    <w:p w14:paraId="07EA9363" w14:textId="77777777" w:rsidR="00A60376" w:rsidRDefault="00A60376">
      <w:pPr>
        <w:pStyle w:val="Normlny1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6520"/>
        <w:gridCol w:w="1276"/>
      </w:tblGrid>
      <w:tr w:rsidR="00A60376" w14:paraId="0E3BF8A6" w14:textId="77777777">
        <w:tc>
          <w:tcPr>
            <w:tcW w:w="22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4D24E2CE" w14:textId="77777777" w:rsidR="00A60376" w:rsidRDefault="00A60376">
            <w:pPr>
              <w:pStyle w:val="Nadpis3"/>
              <w:tabs>
                <w:tab w:val="left" w:pos="0"/>
              </w:tabs>
            </w:pPr>
            <w:r>
              <w:rPr>
                <w:sz w:val="20"/>
              </w:rPr>
              <w:t>Názov položky</w:t>
            </w:r>
          </w:p>
          <w:p w14:paraId="1B1DC843" w14:textId="77777777" w:rsidR="00A60376" w:rsidRDefault="00A60376">
            <w:pPr>
              <w:pStyle w:val="Normlny1"/>
            </w:pPr>
            <w:r>
              <w:rPr>
                <w:i/>
                <w:iCs/>
                <w:sz w:val="16"/>
              </w:rPr>
              <w:t>/zhodný s názvom v rozpočte/</w:t>
            </w:r>
          </w:p>
        </w:tc>
        <w:tc>
          <w:tcPr>
            <w:tcW w:w="65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14:paraId="60987A7E" w14:textId="77777777" w:rsidR="00A60376" w:rsidRDefault="00A60376">
            <w:pPr>
              <w:pStyle w:val="Nadpis2"/>
              <w:tabs>
                <w:tab w:val="left" w:pos="0"/>
              </w:tabs>
            </w:pPr>
            <w:r>
              <w:rPr>
                <w:sz w:val="20"/>
              </w:rPr>
              <w:t xml:space="preserve">Slovný komentár  </w:t>
            </w:r>
          </w:p>
          <w:p w14:paraId="54A030E7" w14:textId="77777777" w:rsidR="00A60376" w:rsidRDefault="00A60376">
            <w:pPr>
              <w:pStyle w:val="Normlny1"/>
            </w:pPr>
            <w:r>
              <w:rPr>
                <w:i/>
                <w:sz w:val="16"/>
              </w:rPr>
              <w:t>(zdôvodnenie výšky jednotlivých položiek alebo spôsob, akým boli vypočítané)</w:t>
            </w:r>
          </w:p>
        </w:tc>
        <w:tc>
          <w:tcPr>
            <w:tcW w:w="1276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2080F4CC" w14:textId="77777777" w:rsidR="00A60376" w:rsidRDefault="00A60376">
            <w:pPr>
              <w:pStyle w:val="Normlny1"/>
              <w:jc w:val="center"/>
            </w:pPr>
            <w:proofErr w:type="spellStart"/>
            <w:r>
              <w:rPr>
                <w:rStyle w:val="Predvolenpsmoodseku1"/>
                <w:b/>
                <w:bCs/>
                <w:iCs/>
                <w:sz w:val="20"/>
              </w:rPr>
              <w:t>Predpokl</w:t>
            </w:r>
            <w:proofErr w:type="spellEnd"/>
            <w:r>
              <w:rPr>
                <w:rStyle w:val="Predvolenpsmoodseku1"/>
                <w:b/>
                <w:bCs/>
                <w:iCs/>
                <w:sz w:val="20"/>
              </w:rPr>
              <w:t>. počet účastníkov</w:t>
            </w:r>
          </w:p>
        </w:tc>
      </w:tr>
      <w:tr w:rsidR="00A60376" w14:paraId="423E664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B72C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  <w:p w14:paraId="0885D5AD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  <w:p w14:paraId="1162F44A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  <w:p w14:paraId="1C427554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E511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96F1" w14:textId="77777777"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</w:tr>
      <w:tr w:rsidR="00A60376" w14:paraId="7CE87BCE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A91F" w14:textId="77777777" w:rsidR="00A60376" w:rsidRDefault="00A60376">
            <w:pPr>
              <w:pStyle w:val="Normlny1"/>
              <w:rPr>
                <w:sz w:val="20"/>
              </w:rPr>
            </w:pPr>
          </w:p>
          <w:p w14:paraId="7B95FE79" w14:textId="77777777" w:rsidR="00A60376" w:rsidRDefault="00A60376">
            <w:pPr>
              <w:pStyle w:val="Normlny1"/>
              <w:rPr>
                <w:sz w:val="20"/>
              </w:rPr>
            </w:pPr>
          </w:p>
          <w:p w14:paraId="44505DAB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50BF" w14:textId="77777777" w:rsidR="00A60376" w:rsidRDefault="00A60376">
            <w:pPr>
              <w:pStyle w:val="Normlny1"/>
              <w:rPr>
                <w:sz w:val="20"/>
              </w:rPr>
            </w:pPr>
          </w:p>
          <w:p w14:paraId="0AF4913F" w14:textId="77777777" w:rsidR="00A60376" w:rsidRDefault="00A60376">
            <w:pPr>
              <w:pStyle w:val="Normlny1"/>
              <w:rPr>
                <w:sz w:val="20"/>
              </w:rPr>
            </w:pPr>
          </w:p>
          <w:p w14:paraId="6374D9E7" w14:textId="77777777" w:rsidR="00A60376" w:rsidRDefault="00A60376">
            <w:pPr>
              <w:pStyle w:val="Normlny1"/>
              <w:rPr>
                <w:sz w:val="20"/>
              </w:rPr>
            </w:pPr>
          </w:p>
          <w:p w14:paraId="14D85FB8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BF6E" w14:textId="77777777" w:rsidR="00A60376" w:rsidRDefault="00A60376">
            <w:pPr>
              <w:pStyle w:val="Normlny1"/>
              <w:rPr>
                <w:sz w:val="20"/>
              </w:rPr>
            </w:pPr>
          </w:p>
          <w:p w14:paraId="6EA8B188" w14:textId="77777777" w:rsidR="00A60376" w:rsidRDefault="00A60376">
            <w:pPr>
              <w:pStyle w:val="Normlny1"/>
              <w:rPr>
                <w:sz w:val="20"/>
              </w:rPr>
            </w:pPr>
          </w:p>
          <w:p w14:paraId="58AF8EB0" w14:textId="77777777" w:rsidR="00A60376" w:rsidRDefault="00A60376">
            <w:pPr>
              <w:pStyle w:val="Normlny1"/>
              <w:rPr>
                <w:sz w:val="20"/>
              </w:rPr>
            </w:pPr>
          </w:p>
          <w:p w14:paraId="6201DF82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073D546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7828" w14:textId="77777777" w:rsidR="00A60376" w:rsidRDefault="00A60376">
            <w:pPr>
              <w:pStyle w:val="Normlny1"/>
              <w:rPr>
                <w:sz w:val="20"/>
              </w:rPr>
            </w:pPr>
          </w:p>
          <w:p w14:paraId="74288D24" w14:textId="77777777" w:rsidR="00A60376" w:rsidRDefault="00A60376">
            <w:pPr>
              <w:pStyle w:val="Normlny1"/>
              <w:rPr>
                <w:sz w:val="20"/>
              </w:rPr>
            </w:pPr>
          </w:p>
          <w:p w14:paraId="52BB8C99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A06E" w14:textId="77777777" w:rsidR="00A60376" w:rsidRDefault="00A60376">
            <w:pPr>
              <w:pStyle w:val="Normlny1"/>
              <w:rPr>
                <w:sz w:val="20"/>
              </w:rPr>
            </w:pPr>
          </w:p>
          <w:p w14:paraId="25D03D15" w14:textId="77777777" w:rsidR="00A60376" w:rsidRDefault="00A60376">
            <w:pPr>
              <w:pStyle w:val="Normlny1"/>
              <w:rPr>
                <w:sz w:val="20"/>
              </w:rPr>
            </w:pPr>
          </w:p>
          <w:p w14:paraId="40C40D0C" w14:textId="77777777" w:rsidR="00A60376" w:rsidRDefault="00A60376">
            <w:pPr>
              <w:pStyle w:val="Normlny1"/>
              <w:rPr>
                <w:sz w:val="20"/>
              </w:rPr>
            </w:pPr>
          </w:p>
          <w:p w14:paraId="3C35523D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AF92" w14:textId="77777777" w:rsidR="00A60376" w:rsidRDefault="00A60376">
            <w:pPr>
              <w:pStyle w:val="Normlny1"/>
              <w:rPr>
                <w:sz w:val="20"/>
              </w:rPr>
            </w:pPr>
          </w:p>
          <w:p w14:paraId="037C63D6" w14:textId="77777777" w:rsidR="00A60376" w:rsidRDefault="00A60376">
            <w:pPr>
              <w:pStyle w:val="Normlny1"/>
              <w:rPr>
                <w:sz w:val="20"/>
              </w:rPr>
            </w:pPr>
          </w:p>
          <w:p w14:paraId="560EBC84" w14:textId="77777777" w:rsidR="00A60376" w:rsidRDefault="00A60376">
            <w:pPr>
              <w:pStyle w:val="Normlny1"/>
              <w:rPr>
                <w:sz w:val="20"/>
              </w:rPr>
            </w:pPr>
          </w:p>
          <w:p w14:paraId="0E630180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66D6447F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E981" w14:textId="77777777" w:rsidR="00A60376" w:rsidRDefault="00A60376">
            <w:pPr>
              <w:pStyle w:val="Normlny1"/>
              <w:rPr>
                <w:sz w:val="20"/>
              </w:rPr>
            </w:pPr>
          </w:p>
          <w:p w14:paraId="4D99DDE4" w14:textId="77777777" w:rsidR="00A60376" w:rsidRDefault="00A60376">
            <w:pPr>
              <w:pStyle w:val="Normlny1"/>
              <w:rPr>
                <w:sz w:val="20"/>
              </w:rPr>
            </w:pPr>
          </w:p>
          <w:p w14:paraId="22E2607A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EA55" w14:textId="77777777" w:rsidR="00A60376" w:rsidRDefault="00A60376">
            <w:pPr>
              <w:pStyle w:val="Normlny1"/>
              <w:rPr>
                <w:sz w:val="20"/>
              </w:rPr>
            </w:pPr>
          </w:p>
          <w:p w14:paraId="357999B1" w14:textId="77777777" w:rsidR="00A60376" w:rsidRDefault="00A60376">
            <w:pPr>
              <w:pStyle w:val="Normlny1"/>
              <w:rPr>
                <w:sz w:val="20"/>
              </w:rPr>
            </w:pPr>
          </w:p>
          <w:p w14:paraId="1509FAD6" w14:textId="77777777" w:rsidR="00A60376" w:rsidRDefault="00A60376">
            <w:pPr>
              <w:pStyle w:val="Normlny1"/>
              <w:rPr>
                <w:sz w:val="20"/>
              </w:rPr>
            </w:pPr>
          </w:p>
          <w:p w14:paraId="3AE8ADEC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09D5" w14:textId="77777777" w:rsidR="00A60376" w:rsidRDefault="00A60376">
            <w:pPr>
              <w:pStyle w:val="Normlny1"/>
              <w:rPr>
                <w:sz w:val="20"/>
              </w:rPr>
            </w:pPr>
          </w:p>
          <w:p w14:paraId="3E36F4B7" w14:textId="77777777" w:rsidR="00A60376" w:rsidRDefault="00A60376">
            <w:pPr>
              <w:pStyle w:val="Normlny1"/>
              <w:rPr>
                <w:sz w:val="20"/>
              </w:rPr>
            </w:pPr>
          </w:p>
          <w:p w14:paraId="5D56DD21" w14:textId="77777777" w:rsidR="00A60376" w:rsidRDefault="00A60376">
            <w:pPr>
              <w:pStyle w:val="Normlny1"/>
              <w:rPr>
                <w:sz w:val="20"/>
              </w:rPr>
            </w:pPr>
          </w:p>
          <w:p w14:paraId="686E3438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47C9D26F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BB84" w14:textId="77777777" w:rsidR="00A60376" w:rsidRDefault="00A60376">
            <w:pPr>
              <w:pStyle w:val="Normlny1"/>
              <w:rPr>
                <w:sz w:val="20"/>
              </w:rPr>
            </w:pPr>
          </w:p>
          <w:p w14:paraId="613C88B3" w14:textId="77777777" w:rsidR="00A60376" w:rsidRDefault="00A60376">
            <w:pPr>
              <w:pStyle w:val="Normlny1"/>
              <w:rPr>
                <w:sz w:val="20"/>
              </w:rPr>
            </w:pPr>
          </w:p>
          <w:p w14:paraId="6A551B62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6F11" w14:textId="77777777" w:rsidR="00A60376" w:rsidRDefault="00A60376">
            <w:pPr>
              <w:pStyle w:val="Normlny1"/>
              <w:rPr>
                <w:sz w:val="20"/>
              </w:rPr>
            </w:pPr>
          </w:p>
          <w:p w14:paraId="0499D1AC" w14:textId="77777777" w:rsidR="00A60376" w:rsidRDefault="00A60376">
            <w:pPr>
              <w:pStyle w:val="Normlny1"/>
              <w:rPr>
                <w:sz w:val="20"/>
              </w:rPr>
            </w:pPr>
          </w:p>
          <w:p w14:paraId="1C0D5594" w14:textId="77777777" w:rsidR="00A60376" w:rsidRDefault="00A60376">
            <w:pPr>
              <w:pStyle w:val="Normlny1"/>
              <w:rPr>
                <w:sz w:val="20"/>
              </w:rPr>
            </w:pPr>
          </w:p>
          <w:p w14:paraId="4698DB0B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0B63" w14:textId="77777777" w:rsidR="00A60376" w:rsidRDefault="00A60376">
            <w:pPr>
              <w:pStyle w:val="Normlny1"/>
              <w:rPr>
                <w:sz w:val="20"/>
              </w:rPr>
            </w:pPr>
          </w:p>
          <w:p w14:paraId="4279BF5D" w14:textId="77777777" w:rsidR="00A60376" w:rsidRDefault="00A60376">
            <w:pPr>
              <w:pStyle w:val="Normlny1"/>
              <w:rPr>
                <w:sz w:val="20"/>
              </w:rPr>
            </w:pPr>
          </w:p>
          <w:p w14:paraId="53AF29ED" w14:textId="77777777" w:rsidR="00A60376" w:rsidRDefault="00A60376">
            <w:pPr>
              <w:pStyle w:val="Normlny1"/>
              <w:rPr>
                <w:sz w:val="20"/>
              </w:rPr>
            </w:pPr>
          </w:p>
          <w:p w14:paraId="01E84C75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456B958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D36E" w14:textId="77777777" w:rsidR="00A60376" w:rsidRDefault="00A60376">
            <w:pPr>
              <w:pStyle w:val="Normlny1"/>
              <w:rPr>
                <w:sz w:val="20"/>
              </w:rPr>
            </w:pPr>
          </w:p>
          <w:p w14:paraId="62ADEB0A" w14:textId="77777777" w:rsidR="00A60376" w:rsidRDefault="00A60376">
            <w:pPr>
              <w:pStyle w:val="Normlny1"/>
              <w:rPr>
                <w:sz w:val="20"/>
              </w:rPr>
            </w:pPr>
          </w:p>
          <w:p w14:paraId="451ED4CB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5ABE" w14:textId="77777777" w:rsidR="00A60376" w:rsidRDefault="00A60376">
            <w:pPr>
              <w:pStyle w:val="Normlny1"/>
              <w:rPr>
                <w:sz w:val="20"/>
              </w:rPr>
            </w:pPr>
          </w:p>
          <w:p w14:paraId="1C64138D" w14:textId="77777777" w:rsidR="00A60376" w:rsidRDefault="00A60376">
            <w:pPr>
              <w:pStyle w:val="Normlny1"/>
              <w:rPr>
                <w:sz w:val="20"/>
              </w:rPr>
            </w:pPr>
          </w:p>
          <w:p w14:paraId="464ECA9C" w14:textId="77777777" w:rsidR="00A60376" w:rsidRDefault="00A60376">
            <w:pPr>
              <w:pStyle w:val="Normlny1"/>
              <w:rPr>
                <w:sz w:val="20"/>
              </w:rPr>
            </w:pPr>
          </w:p>
          <w:p w14:paraId="57BF99F6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63A8" w14:textId="77777777" w:rsidR="00A60376" w:rsidRDefault="00A60376">
            <w:pPr>
              <w:pStyle w:val="Normlny1"/>
              <w:rPr>
                <w:sz w:val="20"/>
              </w:rPr>
            </w:pPr>
          </w:p>
          <w:p w14:paraId="61361672" w14:textId="77777777" w:rsidR="00A60376" w:rsidRDefault="00A60376">
            <w:pPr>
              <w:pStyle w:val="Normlny1"/>
              <w:rPr>
                <w:sz w:val="20"/>
              </w:rPr>
            </w:pPr>
          </w:p>
          <w:p w14:paraId="7307FB56" w14:textId="77777777" w:rsidR="00A60376" w:rsidRDefault="00A60376">
            <w:pPr>
              <w:pStyle w:val="Normlny1"/>
              <w:rPr>
                <w:sz w:val="20"/>
              </w:rPr>
            </w:pPr>
          </w:p>
          <w:p w14:paraId="14420FFA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0E296134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4BBB" w14:textId="77777777" w:rsidR="00A60376" w:rsidRDefault="00A60376">
            <w:pPr>
              <w:pStyle w:val="Normlny1"/>
              <w:rPr>
                <w:sz w:val="20"/>
              </w:rPr>
            </w:pPr>
          </w:p>
          <w:p w14:paraId="558D24EA" w14:textId="77777777" w:rsidR="00A60376" w:rsidRDefault="00A60376">
            <w:pPr>
              <w:pStyle w:val="Normlny1"/>
              <w:rPr>
                <w:sz w:val="20"/>
              </w:rPr>
            </w:pPr>
          </w:p>
          <w:p w14:paraId="22CE1900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CF5E" w14:textId="77777777" w:rsidR="00A60376" w:rsidRDefault="00A60376">
            <w:pPr>
              <w:pStyle w:val="Normlny1"/>
              <w:rPr>
                <w:sz w:val="20"/>
              </w:rPr>
            </w:pPr>
          </w:p>
          <w:p w14:paraId="759D3617" w14:textId="77777777" w:rsidR="00A60376" w:rsidRDefault="00A60376">
            <w:pPr>
              <w:pStyle w:val="Normlny1"/>
              <w:rPr>
                <w:sz w:val="20"/>
              </w:rPr>
            </w:pPr>
          </w:p>
          <w:p w14:paraId="2B31149B" w14:textId="77777777" w:rsidR="00A60376" w:rsidRDefault="00A60376">
            <w:pPr>
              <w:pStyle w:val="Normlny1"/>
              <w:rPr>
                <w:sz w:val="20"/>
              </w:rPr>
            </w:pPr>
          </w:p>
          <w:p w14:paraId="14F048B7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561E" w14:textId="77777777" w:rsidR="00A60376" w:rsidRDefault="00A60376">
            <w:pPr>
              <w:pStyle w:val="Normlny1"/>
              <w:rPr>
                <w:sz w:val="20"/>
              </w:rPr>
            </w:pPr>
          </w:p>
          <w:p w14:paraId="7D4E9B3B" w14:textId="77777777" w:rsidR="00A60376" w:rsidRDefault="00A60376">
            <w:pPr>
              <w:pStyle w:val="Normlny1"/>
              <w:rPr>
                <w:sz w:val="20"/>
              </w:rPr>
            </w:pPr>
          </w:p>
          <w:p w14:paraId="4BA61A92" w14:textId="77777777" w:rsidR="00A60376" w:rsidRDefault="00A60376">
            <w:pPr>
              <w:pStyle w:val="Normlny1"/>
              <w:rPr>
                <w:sz w:val="20"/>
              </w:rPr>
            </w:pPr>
          </w:p>
          <w:p w14:paraId="3E5641DC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0D002BA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B7EB" w14:textId="77777777" w:rsidR="00A60376" w:rsidRDefault="00A60376">
            <w:pPr>
              <w:pStyle w:val="Normlny1"/>
              <w:rPr>
                <w:sz w:val="20"/>
              </w:rPr>
            </w:pPr>
          </w:p>
          <w:p w14:paraId="05D69CC6" w14:textId="77777777" w:rsidR="00A60376" w:rsidRDefault="00A60376">
            <w:pPr>
              <w:pStyle w:val="Normlny1"/>
              <w:rPr>
                <w:sz w:val="20"/>
              </w:rPr>
            </w:pPr>
          </w:p>
          <w:p w14:paraId="154908B6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EB1C" w14:textId="77777777" w:rsidR="00A60376" w:rsidRDefault="00A60376">
            <w:pPr>
              <w:pStyle w:val="Normlny1"/>
              <w:rPr>
                <w:sz w:val="20"/>
              </w:rPr>
            </w:pPr>
          </w:p>
          <w:p w14:paraId="024B6578" w14:textId="77777777" w:rsidR="00A60376" w:rsidRDefault="00A60376">
            <w:pPr>
              <w:pStyle w:val="Normlny1"/>
              <w:rPr>
                <w:sz w:val="20"/>
              </w:rPr>
            </w:pPr>
          </w:p>
          <w:p w14:paraId="21806D56" w14:textId="77777777" w:rsidR="00A60376" w:rsidRDefault="00A60376">
            <w:pPr>
              <w:pStyle w:val="Normlny1"/>
              <w:rPr>
                <w:sz w:val="20"/>
              </w:rPr>
            </w:pPr>
          </w:p>
          <w:p w14:paraId="56EF2D52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92A9" w14:textId="77777777" w:rsidR="00A60376" w:rsidRDefault="00A60376">
            <w:pPr>
              <w:pStyle w:val="Normlny1"/>
              <w:rPr>
                <w:sz w:val="20"/>
              </w:rPr>
            </w:pPr>
          </w:p>
          <w:p w14:paraId="1AC91824" w14:textId="77777777" w:rsidR="00A60376" w:rsidRDefault="00A60376">
            <w:pPr>
              <w:pStyle w:val="Normlny1"/>
              <w:rPr>
                <w:sz w:val="20"/>
              </w:rPr>
            </w:pPr>
          </w:p>
          <w:p w14:paraId="2FAFE024" w14:textId="77777777" w:rsidR="00A60376" w:rsidRDefault="00A60376">
            <w:pPr>
              <w:pStyle w:val="Normlny1"/>
              <w:rPr>
                <w:sz w:val="20"/>
              </w:rPr>
            </w:pPr>
          </w:p>
          <w:p w14:paraId="09368E5D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7BFB9CE5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688C" w14:textId="77777777" w:rsidR="00A60376" w:rsidRDefault="00A60376">
            <w:pPr>
              <w:pStyle w:val="Normlny1"/>
              <w:rPr>
                <w:sz w:val="20"/>
              </w:rPr>
            </w:pPr>
          </w:p>
          <w:p w14:paraId="5735B161" w14:textId="77777777" w:rsidR="00A60376" w:rsidRDefault="00A60376">
            <w:pPr>
              <w:pStyle w:val="Normlny1"/>
              <w:rPr>
                <w:sz w:val="20"/>
              </w:rPr>
            </w:pPr>
          </w:p>
          <w:p w14:paraId="41E2AD01" w14:textId="77777777" w:rsidR="00A60376" w:rsidRDefault="00A60376">
            <w:pPr>
              <w:pStyle w:val="Normlny1"/>
              <w:rPr>
                <w:sz w:val="20"/>
              </w:rPr>
            </w:pPr>
          </w:p>
          <w:p w14:paraId="3013E63E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9B10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73AD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 w14:paraId="7454109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F05A" w14:textId="77777777" w:rsidR="00A60376" w:rsidRDefault="00A60376">
            <w:pPr>
              <w:pStyle w:val="Normlny1"/>
              <w:rPr>
                <w:sz w:val="20"/>
              </w:rPr>
            </w:pPr>
          </w:p>
          <w:p w14:paraId="7E17B3F0" w14:textId="77777777" w:rsidR="00A60376" w:rsidRDefault="00A60376">
            <w:pPr>
              <w:pStyle w:val="Normlny1"/>
              <w:rPr>
                <w:sz w:val="20"/>
              </w:rPr>
            </w:pPr>
          </w:p>
          <w:p w14:paraId="6E5EF924" w14:textId="77777777" w:rsidR="00A60376" w:rsidRDefault="00A60376">
            <w:pPr>
              <w:pStyle w:val="Normlny1"/>
              <w:rPr>
                <w:sz w:val="20"/>
              </w:rPr>
            </w:pPr>
          </w:p>
          <w:p w14:paraId="4C88DD21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08FD" w14:textId="77777777"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AF20" w14:textId="77777777"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14:paraId="580DC3B4" w14:textId="77777777" w:rsidR="00A60376" w:rsidRDefault="00A60376">
      <w:pPr>
        <w:pStyle w:val="Normlny1"/>
        <w:rPr>
          <w:sz w:val="20"/>
        </w:rPr>
      </w:pPr>
    </w:p>
    <w:p w14:paraId="2319AFA0" w14:textId="77777777" w:rsidR="00A60376" w:rsidRDefault="00A60376">
      <w:pPr>
        <w:pStyle w:val="Normlny1"/>
        <w:rPr>
          <w:sz w:val="20"/>
        </w:rPr>
      </w:pPr>
    </w:p>
    <w:p w14:paraId="2B7361CC" w14:textId="77777777" w:rsidR="00A60376" w:rsidRDefault="00A60376">
      <w:pPr>
        <w:pStyle w:val="Normlny1"/>
        <w:rPr>
          <w:sz w:val="20"/>
        </w:rPr>
      </w:pPr>
    </w:p>
    <w:p w14:paraId="047B8C54" w14:textId="77777777" w:rsidR="00A60376" w:rsidRDefault="00A60376">
      <w:pPr>
        <w:pStyle w:val="Normlny1"/>
        <w:rPr>
          <w:sz w:val="20"/>
        </w:rPr>
      </w:pPr>
    </w:p>
    <w:p w14:paraId="12C3355B" w14:textId="77777777" w:rsidR="00A60376" w:rsidRDefault="00A60376">
      <w:pPr>
        <w:pStyle w:val="Normlny1"/>
        <w:rPr>
          <w:sz w:val="20"/>
        </w:rPr>
      </w:pPr>
    </w:p>
    <w:p w14:paraId="65E2986E" w14:textId="77777777" w:rsidR="00A60376" w:rsidRDefault="00A60376">
      <w:pPr>
        <w:pStyle w:val="Normlny1"/>
        <w:rPr>
          <w:sz w:val="20"/>
        </w:rPr>
      </w:pPr>
    </w:p>
    <w:p w14:paraId="40FEB2E4" w14:textId="77777777" w:rsidR="00A60376" w:rsidRDefault="00A60376">
      <w:pPr>
        <w:pStyle w:val="Normlny1"/>
        <w:rPr>
          <w:sz w:val="20"/>
        </w:rPr>
      </w:pPr>
    </w:p>
    <w:p w14:paraId="0621A322" w14:textId="77777777" w:rsidR="00A60376" w:rsidRDefault="00A60376">
      <w:pPr>
        <w:pStyle w:val="Normlny1"/>
      </w:pPr>
      <w:r>
        <w:rPr>
          <w:sz w:val="20"/>
        </w:rPr>
        <w:t>V Starej Turej 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14:paraId="537BFBB5" w14:textId="77777777" w:rsidR="00A60376" w:rsidRDefault="0064762D">
      <w:pPr>
        <w:pStyle w:val="Normlny1"/>
      </w:pP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  <w:t xml:space="preserve">Podpis </w:t>
      </w:r>
      <w:r w:rsidR="00A60376">
        <w:rPr>
          <w:rStyle w:val="Predvolenpsmoodseku1"/>
          <w:sz w:val="20"/>
        </w:rPr>
        <w:t xml:space="preserve"> zodpovednej </w:t>
      </w:r>
      <w:r>
        <w:rPr>
          <w:rStyle w:val="Predvolenpsmoodseku1"/>
          <w:sz w:val="20"/>
        </w:rPr>
        <w:t>osoby (štatutára)</w:t>
      </w:r>
      <w:r w:rsidR="00A60376">
        <w:rPr>
          <w:rStyle w:val="Predvolenpsmoodseku1"/>
          <w:sz w:val="20"/>
        </w:rPr>
        <w:tab/>
      </w:r>
    </w:p>
    <w:sectPr w:rsidR="00A60376">
      <w:headerReference w:type="default" r:id="rId8"/>
      <w:headerReference w:type="first" r:id="rId9"/>
      <w:pgSz w:w="11906" w:h="16838"/>
      <w:pgMar w:top="1134" w:right="851" w:bottom="709" w:left="1134" w:header="709" w:footer="708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C8C8" w14:textId="77777777" w:rsidR="00506AD9" w:rsidRDefault="00506AD9">
      <w:r>
        <w:separator/>
      </w:r>
    </w:p>
  </w:endnote>
  <w:endnote w:type="continuationSeparator" w:id="0">
    <w:p w14:paraId="1E2B7EE1" w14:textId="77777777" w:rsidR="00506AD9" w:rsidRDefault="0050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F70A" w14:textId="77777777" w:rsidR="00506AD9" w:rsidRDefault="00506AD9">
      <w:r>
        <w:separator/>
      </w:r>
    </w:p>
  </w:footnote>
  <w:footnote w:type="continuationSeparator" w:id="0">
    <w:p w14:paraId="233123F9" w14:textId="77777777" w:rsidR="00506AD9" w:rsidRDefault="0050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DFB1" w14:textId="77777777" w:rsidR="00A60376" w:rsidRDefault="00A60376">
    <w:pPr>
      <w:pStyle w:val="Hlavika"/>
    </w:pPr>
    <w:r>
      <w:rPr>
        <w:rStyle w:val="Predvolenpsmoodseku1"/>
        <w:sz w:val="16"/>
      </w:rPr>
      <w:t xml:space="preserve">Nadácia Život </w:t>
    </w:r>
    <w:r>
      <w:rPr>
        <w:rStyle w:val="Predvolenpsmoodseku1"/>
        <w:sz w:val="16"/>
      </w:rPr>
      <w:tab/>
    </w:r>
    <w:r>
      <w:rPr>
        <w:rStyle w:val="Predvolenpsmoodseku1"/>
        <w:sz w:val="16"/>
      </w:rPr>
      <w:tab/>
      <w:t xml:space="preserve">List č. </w:t>
    </w:r>
    <w:r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>
      <w:rPr>
        <w:rStyle w:val="slostrany"/>
        <w:sz w:val="16"/>
      </w:rPr>
      <w:fldChar w:fldCharType="separate"/>
    </w:r>
    <w:r w:rsidR="005B467A">
      <w:rPr>
        <w:rStyle w:val="slostrany"/>
        <w:noProof/>
        <w:sz w:val="16"/>
      </w:rPr>
      <w:t>1</w:t>
    </w:r>
    <w:r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zo </w:t>
    </w:r>
    <w:r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NUMPAGES </w:instrText>
    </w:r>
    <w:r>
      <w:rPr>
        <w:rStyle w:val="slostrany"/>
        <w:sz w:val="16"/>
      </w:rPr>
      <w:fldChar w:fldCharType="separate"/>
    </w:r>
    <w:r w:rsidR="005B467A">
      <w:rPr>
        <w:rStyle w:val="slostrany"/>
        <w:noProof/>
        <w:sz w:val="16"/>
      </w:rPr>
      <w:t>4</w:t>
    </w:r>
    <w:r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E86" w14:textId="77777777" w:rsidR="00A60376" w:rsidRDefault="00A60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/>
        <w:i w:val="0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3B"/>
    <w:rsid w:val="00082649"/>
    <w:rsid w:val="00153632"/>
    <w:rsid w:val="00502898"/>
    <w:rsid w:val="00506AD9"/>
    <w:rsid w:val="00521B3B"/>
    <w:rsid w:val="005B467A"/>
    <w:rsid w:val="0064762D"/>
    <w:rsid w:val="00861B7E"/>
    <w:rsid w:val="00965488"/>
    <w:rsid w:val="009B1032"/>
    <w:rsid w:val="00A14FC5"/>
    <w:rsid w:val="00A25548"/>
    <w:rsid w:val="00A60376"/>
    <w:rsid w:val="00BE5A05"/>
    <w:rsid w:val="00C408F6"/>
    <w:rsid w:val="00C96990"/>
    <w:rsid w:val="00D94DF1"/>
    <w:rsid w:val="00F107DC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2105CA"/>
  <w15:chartTrackingRefBased/>
  <w15:docId w15:val="{594D58B0-0059-4E16-8671-CDB9C423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Nadpis1">
    <w:name w:val="heading 1"/>
    <w:basedOn w:val="Normlny1"/>
    <w:next w:val="Normlny1"/>
    <w:qFormat/>
    <w:pPr>
      <w:keepNext/>
      <w:numPr>
        <w:numId w:val="1"/>
      </w:numPr>
      <w:outlineLvl w:val="0"/>
    </w:pPr>
    <w:rPr>
      <w:b/>
      <w:sz w:val="32"/>
    </w:rPr>
  </w:style>
  <w:style w:type="paragraph" w:styleId="Nadpis2">
    <w:name w:val="heading 2"/>
    <w:basedOn w:val="Normlny1"/>
    <w:next w:val="Normlny1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y1"/>
    <w:next w:val="Normlny1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WWCharLFO1LVL1">
    <w:name w:val="WW_CharLFO1LVL1"/>
    <w:rPr>
      <w:rFonts w:ascii="Times New Roman" w:hAnsi="Times New Roman"/>
      <w:b/>
      <w:i w:val="0"/>
      <w:sz w:val="20"/>
      <w:u w:val="none"/>
    </w:rPr>
  </w:style>
  <w:style w:type="character" w:customStyle="1" w:styleId="WWCharLFO2LVL1">
    <w:name w:val="WW_CharLFO2LVL1"/>
    <w:rPr>
      <w:rFonts w:ascii="Times New Roman" w:hAnsi="Times New Roman" w:cs="Times New Roman"/>
    </w:rPr>
  </w:style>
  <w:style w:type="character" w:customStyle="1" w:styleId="WWCharLFO2LVL2">
    <w:name w:val="WW_CharLFO2LVL2"/>
    <w:rPr>
      <w:rFonts w:ascii="Courier New" w:hAnsi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Times New Roman" w:hAnsi="Times New Roman" w:cs="Times New Roman"/>
    </w:rPr>
  </w:style>
  <w:style w:type="character" w:customStyle="1" w:styleId="WWCharLFO3LVL2">
    <w:name w:val="WW_CharLFO3LVL2"/>
    <w:rPr>
      <w:rFonts w:ascii="Courier New" w:hAnsi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customStyle="1" w:styleId="Normlny1">
    <w:name w:val="Normá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lang w:eastAsia="cs-CZ"/>
    </w:rPr>
  </w:style>
  <w:style w:type="paragraph" w:customStyle="1" w:styleId="Zkladntext1">
    <w:name w:val="Základný text1"/>
    <w:basedOn w:val="Normlny1"/>
    <w:pPr>
      <w:jc w:val="center"/>
    </w:pPr>
    <w:rPr>
      <w:b/>
    </w:rPr>
  </w:style>
  <w:style w:type="paragraph" w:customStyle="1" w:styleId="Zkladntext21">
    <w:name w:val="Základný text 21"/>
    <w:basedOn w:val="Normlny1"/>
    <w:rPr>
      <w:sz w:val="22"/>
    </w:rPr>
  </w:style>
  <w:style w:type="paragraph" w:styleId="Nzov">
    <w:name w:val="Title"/>
    <w:basedOn w:val="Normlny1"/>
    <w:qFormat/>
    <w:pPr>
      <w:jc w:val="center"/>
    </w:pPr>
    <w:rPr>
      <w:b/>
      <w:u w:val="single"/>
    </w:rPr>
  </w:style>
  <w:style w:type="paragraph" w:customStyle="1" w:styleId="Podtitul1">
    <w:name w:val="Podtitul1"/>
    <w:basedOn w:val="Normlny1"/>
    <w:pPr>
      <w:jc w:val="center"/>
    </w:pPr>
    <w:rPr>
      <w:b/>
    </w:r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1"/>
    <w:pPr>
      <w:tabs>
        <w:tab w:val="center" w:pos="4536"/>
        <w:tab w:val="right" w:pos="9072"/>
      </w:tabs>
    </w:pPr>
  </w:style>
  <w:style w:type="paragraph" w:styleId="Pta">
    <w:name w:val="footer"/>
    <w:basedOn w:val="Normlny1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grant Program malých komunitných grantov 2024</vt:lpstr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grant Program malých komunitných grantov 2024</dc:title>
  <dc:subject/>
  <dc:creator/>
  <cp:keywords/>
  <cp:lastModifiedBy>Marek Miklovič</cp:lastModifiedBy>
  <cp:revision>3</cp:revision>
  <cp:lastPrinted>2024-03-04T20:24:00Z</cp:lastPrinted>
  <dcterms:created xsi:type="dcterms:W3CDTF">2024-03-04T20:23:00Z</dcterms:created>
  <dcterms:modified xsi:type="dcterms:W3CDTF">2024-03-04T20:24:00Z</dcterms:modified>
</cp:coreProperties>
</file>